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66489" w14:textId="77777777" w:rsidR="002A6AE4" w:rsidRDefault="005D7C05" w:rsidP="005F5E03">
      <w:pPr>
        <w:widowControl w:val="0"/>
        <w:autoSpaceDE w:val="0"/>
        <w:autoSpaceDN w:val="0"/>
        <w:adjustRightInd w:val="0"/>
        <w:ind w:right="-54"/>
        <w:jc w:val="center"/>
        <w:rPr>
          <w:rFonts w:ascii="Palatino Linotype" w:hAnsi="Palatino Linotype" w:cs="Palatino Linotype"/>
          <w:sz w:val="18"/>
          <w:szCs w:val="18"/>
        </w:rPr>
      </w:pPr>
      <w:r w:rsidRPr="00D031E2">
        <w:rPr>
          <w:rFonts w:ascii="Palatino Linotype" w:hAnsi="Palatino Linotype" w:cs="Palatino Linotype"/>
          <w:sz w:val="18"/>
          <w:szCs w:val="18"/>
        </w:rPr>
        <w:t xml:space="preserve"> </w:t>
      </w:r>
      <w:r w:rsidR="00316D66" w:rsidRPr="00D031E2">
        <w:rPr>
          <w:rFonts w:ascii="Palatino Linotype" w:hAnsi="Palatino Linotype" w:cs="Palatino Linotype"/>
          <w:sz w:val="18"/>
          <w:szCs w:val="18"/>
        </w:rPr>
        <w:t xml:space="preserve"> </w:t>
      </w:r>
    </w:p>
    <w:p w14:paraId="7B6B9948" w14:textId="77777777" w:rsidR="00D3737E" w:rsidRDefault="00D3737E" w:rsidP="005F5E03">
      <w:pPr>
        <w:widowControl w:val="0"/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E4643A" w14:textId="77777777" w:rsidR="005D7C05" w:rsidRPr="00D3737E" w:rsidRDefault="00237FDD" w:rsidP="005F5E03">
      <w:pPr>
        <w:widowControl w:val="0"/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sz w:val="22"/>
          <w:szCs w:val="22"/>
        </w:rPr>
      </w:pPr>
      <w:r w:rsidRPr="00D3737E">
        <w:rPr>
          <w:rFonts w:ascii="Arial" w:hAnsi="Arial" w:cs="Arial"/>
          <w:b/>
          <w:bCs/>
          <w:sz w:val="22"/>
          <w:szCs w:val="22"/>
        </w:rPr>
        <w:t xml:space="preserve">Substitute </w:t>
      </w:r>
      <w:r w:rsidR="0029332E" w:rsidRPr="00D3737E">
        <w:rPr>
          <w:rFonts w:ascii="Arial" w:hAnsi="Arial" w:cs="Arial"/>
          <w:b/>
          <w:bCs/>
          <w:sz w:val="22"/>
          <w:szCs w:val="22"/>
        </w:rPr>
        <w:t>School</w:t>
      </w:r>
      <w:r w:rsidR="008920E6" w:rsidRPr="00D3737E">
        <w:rPr>
          <w:rFonts w:ascii="Arial" w:hAnsi="Arial" w:cs="Arial"/>
          <w:b/>
          <w:bCs/>
          <w:sz w:val="22"/>
          <w:szCs w:val="22"/>
        </w:rPr>
        <w:t xml:space="preserve"> Nurse</w:t>
      </w:r>
    </w:p>
    <w:p w14:paraId="79E5F5AF" w14:textId="77777777" w:rsidR="00F11694" w:rsidRPr="00D3737E" w:rsidRDefault="00F11694" w:rsidP="005F5E03">
      <w:pPr>
        <w:widowControl w:val="0"/>
        <w:autoSpaceDE w:val="0"/>
        <w:autoSpaceDN w:val="0"/>
        <w:adjustRightInd w:val="0"/>
        <w:ind w:right="-54"/>
        <w:jc w:val="center"/>
        <w:rPr>
          <w:rFonts w:ascii="Arial" w:hAnsi="Arial" w:cs="Arial"/>
          <w:sz w:val="22"/>
          <w:szCs w:val="22"/>
        </w:rPr>
      </w:pPr>
    </w:p>
    <w:p w14:paraId="060F3B01" w14:textId="77777777" w:rsidR="00AE3DD2" w:rsidRPr="00D3737E" w:rsidRDefault="00AE3DD2" w:rsidP="005F5E03">
      <w:pPr>
        <w:widowControl w:val="0"/>
        <w:tabs>
          <w:tab w:val="left" w:pos="3195"/>
        </w:tabs>
        <w:autoSpaceDE w:val="0"/>
        <w:autoSpaceDN w:val="0"/>
        <w:adjustRightInd w:val="0"/>
        <w:ind w:right="-54"/>
        <w:rPr>
          <w:rFonts w:ascii="Arial" w:hAnsi="Arial" w:cs="Arial"/>
          <w:b/>
          <w:bCs/>
          <w:sz w:val="22"/>
          <w:szCs w:val="22"/>
        </w:rPr>
      </w:pPr>
      <w:r w:rsidRPr="00D3737E">
        <w:rPr>
          <w:rFonts w:ascii="Arial" w:hAnsi="Arial" w:cs="Arial"/>
          <w:b/>
          <w:bCs/>
          <w:sz w:val="22"/>
          <w:szCs w:val="22"/>
        </w:rPr>
        <w:tab/>
      </w:r>
      <w:r w:rsidRPr="00D3737E">
        <w:rPr>
          <w:rFonts w:ascii="Arial" w:hAnsi="Arial" w:cs="Arial"/>
          <w:b/>
          <w:bCs/>
          <w:sz w:val="22"/>
          <w:szCs w:val="22"/>
        </w:rPr>
        <w:tab/>
      </w:r>
    </w:p>
    <w:p w14:paraId="115755BB" w14:textId="77777777" w:rsidR="00AE3DD2" w:rsidRPr="00D3737E" w:rsidRDefault="00AE3DD2" w:rsidP="005F5E03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Arial" w:hAnsi="Arial" w:cs="Arial"/>
          <w:sz w:val="22"/>
          <w:szCs w:val="22"/>
        </w:rPr>
      </w:pPr>
      <w:r w:rsidRPr="00D3737E">
        <w:rPr>
          <w:rFonts w:ascii="Arial" w:hAnsi="Arial" w:cs="Arial"/>
          <w:b/>
          <w:bCs/>
          <w:sz w:val="22"/>
          <w:szCs w:val="22"/>
        </w:rPr>
        <w:t>Department:</w:t>
      </w:r>
      <w:r w:rsidRPr="00D3737E">
        <w:rPr>
          <w:rFonts w:ascii="Arial" w:hAnsi="Arial" w:cs="Arial"/>
          <w:sz w:val="22"/>
          <w:szCs w:val="22"/>
        </w:rPr>
        <w:t xml:space="preserve"> </w:t>
      </w:r>
      <w:r w:rsidR="00D07FAF" w:rsidRPr="00D3737E">
        <w:rPr>
          <w:rFonts w:ascii="Arial" w:hAnsi="Arial" w:cs="Arial"/>
          <w:sz w:val="22"/>
          <w:szCs w:val="22"/>
        </w:rPr>
        <w:t>Student Services</w:t>
      </w:r>
    </w:p>
    <w:p w14:paraId="5E809B88" w14:textId="77777777" w:rsidR="00C02AD7" w:rsidRPr="00D3737E" w:rsidRDefault="00C02AD7" w:rsidP="005F5E03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Arial" w:hAnsi="Arial" w:cs="Arial"/>
          <w:sz w:val="22"/>
          <w:szCs w:val="22"/>
        </w:rPr>
      </w:pPr>
      <w:r w:rsidRPr="00D3737E">
        <w:rPr>
          <w:rFonts w:ascii="Arial" w:hAnsi="Arial" w:cs="Arial"/>
          <w:b/>
          <w:bCs/>
          <w:sz w:val="22"/>
          <w:szCs w:val="22"/>
        </w:rPr>
        <w:t>Reports To:</w:t>
      </w:r>
      <w:r w:rsidR="00F11694" w:rsidRPr="00D3737E">
        <w:rPr>
          <w:rFonts w:ascii="Arial" w:hAnsi="Arial" w:cs="Arial"/>
          <w:sz w:val="22"/>
          <w:szCs w:val="22"/>
        </w:rPr>
        <w:t xml:space="preserve"> </w:t>
      </w:r>
      <w:r w:rsidR="00654011" w:rsidRPr="00D3737E">
        <w:rPr>
          <w:rFonts w:ascii="Arial" w:hAnsi="Arial" w:cs="Arial"/>
          <w:sz w:val="22"/>
          <w:szCs w:val="22"/>
        </w:rPr>
        <w:t xml:space="preserve">Vice Principal </w:t>
      </w:r>
    </w:p>
    <w:p w14:paraId="06DB9DE1" w14:textId="77777777" w:rsidR="0029332E" w:rsidRPr="00D3737E" w:rsidRDefault="00C02AD7" w:rsidP="005F5E03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Arial" w:hAnsi="Arial" w:cs="Arial"/>
          <w:sz w:val="22"/>
          <w:szCs w:val="22"/>
        </w:rPr>
      </w:pPr>
      <w:r w:rsidRPr="00D3737E">
        <w:rPr>
          <w:rFonts w:ascii="Arial" w:hAnsi="Arial" w:cs="Arial"/>
          <w:b/>
          <w:bCs/>
          <w:sz w:val="22"/>
          <w:szCs w:val="22"/>
        </w:rPr>
        <w:t>Classification:</w:t>
      </w:r>
      <w:r w:rsidR="0085752C" w:rsidRPr="00D3737E">
        <w:rPr>
          <w:rFonts w:ascii="Arial" w:hAnsi="Arial" w:cs="Arial"/>
          <w:b/>
          <w:bCs/>
          <w:sz w:val="22"/>
          <w:szCs w:val="22"/>
        </w:rPr>
        <w:t xml:space="preserve"> </w:t>
      </w:r>
      <w:r w:rsidR="00D3737E">
        <w:rPr>
          <w:rFonts w:ascii="Arial" w:hAnsi="Arial" w:cs="Arial"/>
          <w:bCs/>
          <w:sz w:val="22"/>
          <w:szCs w:val="22"/>
        </w:rPr>
        <w:t>Temporary, non-exempt</w:t>
      </w:r>
    </w:p>
    <w:p w14:paraId="324482AD" w14:textId="77777777" w:rsidR="00C02AD7" w:rsidRPr="00D3737E" w:rsidRDefault="0085752C" w:rsidP="005F5E03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Arial" w:hAnsi="Arial" w:cs="Arial"/>
          <w:sz w:val="22"/>
          <w:szCs w:val="22"/>
        </w:rPr>
      </w:pPr>
      <w:r w:rsidRPr="00D3737E">
        <w:rPr>
          <w:rFonts w:ascii="Arial" w:hAnsi="Arial" w:cs="Arial"/>
          <w:b/>
          <w:bCs/>
          <w:sz w:val="22"/>
          <w:szCs w:val="22"/>
        </w:rPr>
        <w:t>Ho</w:t>
      </w:r>
      <w:r w:rsidR="00C02AD7" w:rsidRPr="00D3737E">
        <w:rPr>
          <w:rFonts w:ascii="Arial" w:hAnsi="Arial" w:cs="Arial"/>
          <w:b/>
          <w:bCs/>
          <w:sz w:val="22"/>
          <w:szCs w:val="22"/>
        </w:rPr>
        <w:t>urs:</w:t>
      </w:r>
      <w:r w:rsidR="00C02AD7" w:rsidRPr="00D3737E">
        <w:rPr>
          <w:rFonts w:ascii="Arial" w:hAnsi="Arial" w:cs="Arial"/>
          <w:sz w:val="22"/>
          <w:szCs w:val="22"/>
        </w:rPr>
        <w:t xml:space="preserve">  </w:t>
      </w:r>
      <w:r w:rsidR="00D07FAF" w:rsidRPr="00D3737E">
        <w:rPr>
          <w:rFonts w:ascii="Arial" w:hAnsi="Arial" w:cs="Arial"/>
          <w:sz w:val="22"/>
          <w:szCs w:val="22"/>
        </w:rPr>
        <w:t>Variable</w:t>
      </w:r>
    </w:p>
    <w:p w14:paraId="0955FAB2" w14:textId="77777777" w:rsidR="00C02AD7" w:rsidRPr="00D3737E" w:rsidRDefault="00C02AD7" w:rsidP="005F5E03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Arial" w:hAnsi="Arial" w:cs="Arial"/>
          <w:sz w:val="22"/>
          <w:szCs w:val="22"/>
        </w:rPr>
      </w:pPr>
      <w:r w:rsidRPr="00D3737E">
        <w:rPr>
          <w:rFonts w:ascii="Arial" w:hAnsi="Arial" w:cs="Arial"/>
          <w:b/>
          <w:bCs/>
          <w:sz w:val="22"/>
          <w:szCs w:val="22"/>
        </w:rPr>
        <w:t>Benefits:</w:t>
      </w:r>
      <w:r w:rsidRPr="00D3737E">
        <w:rPr>
          <w:rFonts w:ascii="Arial" w:hAnsi="Arial" w:cs="Arial"/>
          <w:sz w:val="22"/>
          <w:szCs w:val="22"/>
        </w:rPr>
        <w:t xml:space="preserve">  </w:t>
      </w:r>
      <w:r w:rsidR="00D07FAF" w:rsidRPr="00D3737E">
        <w:rPr>
          <w:rFonts w:ascii="Arial" w:hAnsi="Arial" w:cs="Arial"/>
          <w:sz w:val="22"/>
          <w:szCs w:val="22"/>
        </w:rPr>
        <w:t>This position is not eligible for benefits</w:t>
      </w:r>
    </w:p>
    <w:p w14:paraId="427F3BF5" w14:textId="77777777" w:rsidR="00AE3DD2" w:rsidRPr="00D3737E" w:rsidRDefault="00AE3DD2" w:rsidP="00237FDD">
      <w:pPr>
        <w:widowControl w:val="0"/>
        <w:tabs>
          <w:tab w:val="left" w:pos="390"/>
        </w:tabs>
        <w:autoSpaceDE w:val="0"/>
        <w:autoSpaceDN w:val="0"/>
        <w:adjustRightInd w:val="0"/>
        <w:ind w:right="1440"/>
        <w:rPr>
          <w:rFonts w:ascii="Arial" w:hAnsi="Arial" w:cs="Arial"/>
          <w:b/>
          <w:bCs/>
          <w:sz w:val="22"/>
          <w:szCs w:val="22"/>
        </w:rPr>
      </w:pPr>
    </w:p>
    <w:p w14:paraId="262BEFCF" w14:textId="77777777" w:rsidR="00952BA2" w:rsidRPr="00D3737E" w:rsidRDefault="00F11694" w:rsidP="00237FDD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3737E">
        <w:rPr>
          <w:rFonts w:ascii="Arial" w:hAnsi="Arial" w:cs="Arial"/>
          <w:b/>
          <w:sz w:val="22"/>
          <w:szCs w:val="22"/>
        </w:rPr>
        <w:t xml:space="preserve">Job Summary: </w:t>
      </w:r>
      <w:r w:rsidRPr="00D3737E">
        <w:rPr>
          <w:rFonts w:ascii="Arial" w:hAnsi="Arial" w:cs="Arial"/>
          <w:sz w:val="22"/>
          <w:szCs w:val="22"/>
        </w:rPr>
        <w:t xml:space="preserve">The </w:t>
      </w:r>
      <w:r w:rsidR="00D07FAF" w:rsidRPr="00D3737E">
        <w:rPr>
          <w:rFonts w:ascii="Arial" w:hAnsi="Arial" w:cs="Arial"/>
          <w:sz w:val="22"/>
          <w:szCs w:val="22"/>
        </w:rPr>
        <w:t xml:space="preserve">Substitute </w:t>
      </w:r>
      <w:r w:rsidRPr="00D3737E">
        <w:rPr>
          <w:rFonts w:ascii="Arial" w:hAnsi="Arial" w:cs="Arial"/>
          <w:sz w:val="22"/>
          <w:szCs w:val="22"/>
        </w:rPr>
        <w:t xml:space="preserve">School Nurse </w:t>
      </w:r>
      <w:r w:rsidR="00D07FAF" w:rsidRPr="00D3737E">
        <w:rPr>
          <w:rFonts w:ascii="Arial" w:hAnsi="Arial" w:cs="Arial"/>
          <w:sz w:val="22"/>
          <w:szCs w:val="22"/>
        </w:rPr>
        <w:t>is responsible for providing primary and eme</w:t>
      </w:r>
      <w:r w:rsidR="00237FDD" w:rsidRPr="00D3737E">
        <w:rPr>
          <w:rFonts w:ascii="Arial" w:hAnsi="Arial" w:cs="Arial"/>
          <w:sz w:val="22"/>
          <w:szCs w:val="22"/>
        </w:rPr>
        <w:t>rgency care to students, promoting wellness, and serving</w:t>
      </w:r>
      <w:r w:rsidR="00D07FAF" w:rsidRPr="00D3737E">
        <w:rPr>
          <w:rFonts w:ascii="Arial" w:hAnsi="Arial" w:cs="Arial"/>
          <w:sz w:val="22"/>
          <w:szCs w:val="22"/>
        </w:rPr>
        <w:t xml:space="preserve"> as resource for health concerns in the school setting.  </w:t>
      </w:r>
    </w:p>
    <w:p w14:paraId="7E9BAED0" w14:textId="77777777" w:rsidR="00F11694" w:rsidRPr="00D3737E" w:rsidRDefault="00952BA2" w:rsidP="007D4EFB">
      <w:pPr>
        <w:rPr>
          <w:rFonts w:ascii="Arial" w:hAnsi="Arial" w:cs="Arial"/>
          <w:sz w:val="22"/>
          <w:szCs w:val="22"/>
        </w:rPr>
      </w:pPr>
      <w:r w:rsidRPr="00D3737E">
        <w:rPr>
          <w:rFonts w:ascii="Arial" w:hAnsi="Arial" w:cs="Arial"/>
          <w:b/>
          <w:sz w:val="22"/>
          <w:szCs w:val="22"/>
        </w:rPr>
        <w:t>Es</w:t>
      </w:r>
      <w:r w:rsidR="00AE3DD2" w:rsidRPr="00D3737E">
        <w:rPr>
          <w:rFonts w:ascii="Arial" w:hAnsi="Arial" w:cs="Arial"/>
          <w:b/>
          <w:bCs/>
          <w:sz w:val="22"/>
          <w:szCs w:val="22"/>
        </w:rPr>
        <w:t xml:space="preserve">sential Duties and Responsibilities </w:t>
      </w:r>
      <w:r w:rsidR="00AE3DD2" w:rsidRPr="00D3737E">
        <w:rPr>
          <w:rFonts w:ascii="Arial" w:hAnsi="Arial" w:cs="Arial"/>
          <w:sz w:val="22"/>
          <w:szCs w:val="22"/>
        </w:rPr>
        <w:t>include the following. Other duties may be assigned.</w:t>
      </w:r>
    </w:p>
    <w:p w14:paraId="358E60DE" w14:textId="77777777" w:rsidR="009A4156" w:rsidRPr="00D3737E" w:rsidRDefault="00D07FAF" w:rsidP="009A4156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D3737E">
        <w:rPr>
          <w:rFonts w:ascii="Arial" w:hAnsi="Arial" w:cs="Arial"/>
          <w:sz w:val="22"/>
          <w:szCs w:val="22"/>
        </w:rPr>
        <w:t>Administer medications and treatments to students based on individual student health care plans.</w:t>
      </w:r>
    </w:p>
    <w:p w14:paraId="3226EF81" w14:textId="77777777" w:rsidR="00D07FAF" w:rsidRPr="00D3737E" w:rsidRDefault="00D07FAF" w:rsidP="009A4156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D3737E">
        <w:rPr>
          <w:rFonts w:ascii="Arial" w:hAnsi="Arial" w:cs="Arial"/>
          <w:sz w:val="22"/>
          <w:szCs w:val="22"/>
        </w:rPr>
        <w:t>Provide care for student illness</w:t>
      </w:r>
      <w:r w:rsidR="00237FDD" w:rsidRPr="00D3737E">
        <w:rPr>
          <w:rFonts w:ascii="Arial" w:hAnsi="Arial" w:cs="Arial"/>
          <w:sz w:val="22"/>
          <w:szCs w:val="22"/>
        </w:rPr>
        <w:t>es</w:t>
      </w:r>
      <w:r w:rsidRPr="00D3737E">
        <w:rPr>
          <w:rFonts w:ascii="Arial" w:hAnsi="Arial" w:cs="Arial"/>
          <w:sz w:val="22"/>
          <w:szCs w:val="22"/>
        </w:rPr>
        <w:t xml:space="preserve"> and accidents.</w:t>
      </w:r>
    </w:p>
    <w:p w14:paraId="1ABEECF3" w14:textId="77777777" w:rsidR="00D07FAF" w:rsidRPr="00D3737E" w:rsidRDefault="00D07FAF" w:rsidP="00D07FAF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D3737E">
        <w:rPr>
          <w:rFonts w:ascii="Arial" w:hAnsi="Arial" w:cs="Arial"/>
          <w:sz w:val="22"/>
          <w:szCs w:val="22"/>
        </w:rPr>
        <w:t>Document all student encounters in electronic records.</w:t>
      </w:r>
    </w:p>
    <w:p w14:paraId="2994EBE3" w14:textId="77777777" w:rsidR="00D07FAF" w:rsidRPr="00D3737E" w:rsidRDefault="00D07FAF" w:rsidP="00D07FAF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D3737E">
        <w:rPr>
          <w:rFonts w:ascii="Arial" w:hAnsi="Arial" w:cs="Arial"/>
          <w:sz w:val="22"/>
          <w:szCs w:val="22"/>
        </w:rPr>
        <w:t>Serve as a liaison between home and school regarding health concerns.</w:t>
      </w:r>
    </w:p>
    <w:p w14:paraId="512A337D" w14:textId="77777777" w:rsidR="00D07FAF" w:rsidRPr="00D3737E" w:rsidRDefault="00D07FAF" w:rsidP="009A4156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D3737E">
        <w:rPr>
          <w:rFonts w:ascii="Arial" w:hAnsi="Arial" w:cs="Arial"/>
          <w:sz w:val="22"/>
          <w:szCs w:val="22"/>
        </w:rPr>
        <w:t>Follow communicable disease control procedures.</w:t>
      </w:r>
    </w:p>
    <w:p w14:paraId="5B061BF3" w14:textId="05C35380" w:rsidR="00D07FAF" w:rsidRPr="00D3737E" w:rsidRDefault="00D07FAF" w:rsidP="009A4156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D3737E">
        <w:rPr>
          <w:rFonts w:ascii="Arial" w:hAnsi="Arial" w:cs="Arial"/>
          <w:sz w:val="22"/>
          <w:szCs w:val="22"/>
        </w:rPr>
        <w:t>Assist with administrative work</w:t>
      </w:r>
      <w:r w:rsidR="004E3470">
        <w:rPr>
          <w:rFonts w:ascii="Arial" w:hAnsi="Arial" w:cs="Arial"/>
          <w:sz w:val="22"/>
          <w:szCs w:val="22"/>
        </w:rPr>
        <w:t>.</w:t>
      </w:r>
    </w:p>
    <w:p w14:paraId="146B1571" w14:textId="77777777" w:rsidR="00D031E2" w:rsidRPr="00D3737E" w:rsidRDefault="00D031E2" w:rsidP="009A4156">
      <w:pPr>
        <w:widowControl w:val="0"/>
        <w:tabs>
          <w:tab w:val="left" w:pos="390"/>
        </w:tabs>
        <w:autoSpaceDE w:val="0"/>
        <w:autoSpaceDN w:val="0"/>
        <w:adjustRightInd w:val="0"/>
        <w:ind w:right="36"/>
        <w:rPr>
          <w:rFonts w:ascii="Arial" w:hAnsi="Arial" w:cs="Arial"/>
          <w:b/>
          <w:bCs/>
          <w:sz w:val="22"/>
          <w:szCs w:val="22"/>
        </w:rPr>
      </w:pPr>
    </w:p>
    <w:p w14:paraId="6B22538F" w14:textId="77777777" w:rsidR="00D07FAF" w:rsidRPr="00D3737E" w:rsidRDefault="00D07FAF" w:rsidP="00D3737E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3737E">
        <w:rPr>
          <w:rFonts w:ascii="Arial" w:hAnsi="Arial" w:cs="Arial"/>
          <w:b/>
          <w:sz w:val="22"/>
          <w:szCs w:val="22"/>
        </w:rPr>
        <w:t xml:space="preserve">Requirements:  </w:t>
      </w:r>
      <w:r w:rsidRPr="00D3737E">
        <w:rPr>
          <w:rFonts w:ascii="Arial" w:hAnsi="Arial" w:cs="Arial"/>
          <w:sz w:val="22"/>
          <w:szCs w:val="22"/>
        </w:rPr>
        <w:t xml:space="preserve">The </w:t>
      </w:r>
      <w:r w:rsidRPr="00D3737E">
        <w:rPr>
          <w:rFonts w:ascii="Arial" w:hAnsi="Arial" w:cs="Arial"/>
          <w:i/>
          <w:sz w:val="22"/>
          <w:szCs w:val="22"/>
        </w:rPr>
        <w:t xml:space="preserve">Substitute School Nurse </w:t>
      </w:r>
      <w:r w:rsidRPr="00D3737E">
        <w:rPr>
          <w:rFonts w:ascii="Arial" w:hAnsi="Arial" w:cs="Arial"/>
          <w:sz w:val="22"/>
          <w:szCs w:val="22"/>
        </w:rPr>
        <w:t xml:space="preserve">must be a spiritually mature and sensitive individual who understands and fully supports the mission of </w:t>
      </w:r>
      <w:smartTag w:uri="urn:schemas-microsoft-com:office:smarttags" w:element="stockticker">
        <w:smartTag w:uri="urn:schemas-microsoft-com:office:smarttags" w:element="stockticker">
          <w:r w:rsidRPr="00D3737E">
            <w:rPr>
              <w:rFonts w:ascii="Arial" w:hAnsi="Arial" w:cs="Arial"/>
              <w:sz w:val="22"/>
              <w:szCs w:val="22"/>
            </w:rPr>
            <w:t>Wheaton</w:t>
          </w:r>
        </w:smartTag>
        <w:r w:rsidRPr="00D3737E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stockticker">
          <w:r w:rsidRPr="00D3737E">
            <w:rPr>
              <w:rFonts w:ascii="Arial" w:hAnsi="Arial" w:cs="Arial"/>
              <w:sz w:val="22"/>
              <w:szCs w:val="22"/>
            </w:rPr>
            <w:t xml:space="preserve">Academy </w:t>
          </w:r>
        </w:smartTag>
      </w:smartTag>
      <w:r w:rsidRPr="00D3737E">
        <w:rPr>
          <w:rFonts w:ascii="Arial" w:hAnsi="Arial" w:cs="Arial"/>
          <w:sz w:val="22"/>
          <w:szCs w:val="22"/>
        </w:rPr>
        <w:t xml:space="preserve">and is committed to help see it become a reality in the lives of our students by manifesting, by precept and example, the highest Christian virtue and personal decorum, serving as a Christian role model (I Timothy 4:12) both in and out of school (Luke 6:40), and as an example to parents and fellow employees in judgment, dignity, respect, and Christian living.  </w:t>
      </w:r>
    </w:p>
    <w:p w14:paraId="1EEC880B" w14:textId="77777777" w:rsidR="00D467D6" w:rsidRPr="00D3737E" w:rsidRDefault="00D467D6" w:rsidP="00D07FAF">
      <w:pPr>
        <w:rPr>
          <w:rFonts w:ascii="Arial" w:hAnsi="Arial" w:cs="Arial"/>
          <w:sz w:val="22"/>
          <w:szCs w:val="22"/>
        </w:rPr>
      </w:pPr>
    </w:p>
    <w:p w14:paraId="732BC178" w14:textId="77777777" w:rsidR="00D07FAF" w:rsidRPr="00D3737E" w:rsidRDefault="00D07FAF" w:rsidP="00D07FAF">
      <w:pPr>
        <w:rPr>
          <w:rFonts w:ascii="Arial" w:hAnsi="Arial" w:cs="Arial"/>
          <w:sz w:val="22"/>
          <w:szCs w:val="22"/>
        </w:rPr>
      </w:pPr>
      <w:r w:rsidRPr="00D3737E">
        <w:rPr>
          <w:rFonts w:ascii="Arial" w:hAnsi="Arial" w:cs="Arial"/>
          <w:b/>
          <w:sz w:val="22"/>
          <w:szCs w:val="22"/>
        </w:rPr>
        <w:t xml:space="preserve">Qualifications: </w:t>
      </w:r>
      <w:r w:rsidRPr="00D3737E">
        <w:rPr>
          <w:rFonts w:ascii="Arial" w:hAnsi="Arial" w:cs="Arial"/>
          <w:sz w:val="22"/>
          <w:szCs w:val="22"/>
        </w:rPr>
        <w:t xml:space="preserve">Current Registered Nurse licensure in state of IL; current first aid and cardiopulmonary resuscitation </w:t>
      </w:r>
      <w:r w:rsidR="00237FDD" w:rsidRPr="00D3737E">
        <w:rPr>
          <w:rFonts w:ascii="Arial" w:hAnsi="Arial" w:cs="Arial"/>
          <w:sz w:val="22"/>
          <w:szCs w:val="22"/>
        </w:rPr>
        <w:t>certification; baccalaureate degree in nursing or related field</w:t>
      </w:r>
    </w:p>
    <w:p w14:paraId="70AA10A0" w14:textId="77777777" w:rsidR="00237FDD" w:rsidRPr="00D3737E" w:rsidRDefault="00237FDD" w:rsidP="00D07FAF">
      <w:pPr>
        <w:rPr>
          <w:rFonts w:ascii="Arial" w:hAnsi="Arial" w:cs="Arial"/>
          <w:sz w:val="22"/>
          <w:szCs w:val="22"/>
        </w:rPr>
      </w:pPr>
    </w:p>
    <w:p w14:paraId="474CCA07" w14:textId="77777777" w:rsidR="00D3737E" w:rsidRPr="00D3737E" w:rsidRDefault="00237FDD" w:rsidP="00D3737E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3737E">
        <w:rPr>
          <w:rFonts w:ascii="Arial" w:hAnsi="Arial" w:cs="Arial"/>
          <w:sz w:val="22"/>
          <w:szCs w:val="22"/>
        </w:rPr>
        <w:t>The ideal candidate will have a have excellent knowledge of current practices for common childhood illnesses and chronic diseases: asthma management, diabetes, insulin pen and pumps, and seizure management.</w:t>
      </w:r>
      <w:r w:rsidR="00D3737E" w:rsidRPr="00D3737E">
        <w:rPr>
          <w:rFonts w:ascii="Arial" w:hAnsi="Arial" w:cs="Arial"/>
          <w:sz w:val="22"/>
          <w:szCs w:val="22"/>
        </w:rPr>
        <w:t xml:space="preserve">  The ability to work independently and handle confidential information appropriately are pre-requisites.  The individual should possess a strong work ethic, enjoy problem solving, and communicate professionally and patiently with students, parents and Wheaton Academy faculty and staff.  </w:t>
      </w:r>
    </w:p>
    <w:p w14:paraId="67EF4AC7" w14:textId="77777777" w:rsidR="00237FDD" w:rsidRPr="00D3737E" w:rsidRDefault="00237FDD" w:rsidP="00D07FAF">
      <w:pPr>
        <w:rPr>
          <w:rFonts w:ascii="Arial" w:hAnsi="Arial" w:cs="Arial"/>
          <w:b/>
          <w:sz w:val="22"/>
          <w:szCs w:val="22"/>
        </w:rPr>
      </w:pPr>
    </w:p>
    <w:p w14:paraId="6214A522" w14:textId="77777777" w:rsidR="002A6AE4" w:rsidRPr="00D3737E" w:rsidRDefault="002A6AE4" w:rsidP="00654011">
      <w:pPr>
        <w:rPr>
          <w:rFonts w:ascii="Arial" w:hAnsi="Arial" w:cs="Arial"/>
          <w:b/>
          <w:sz w:val="22"/>
          <w:szCs w:val="22"/>
          <w:u w:val="single"/>
        </w:rPr>
      </w:pPr>
      <w:r w:rsidRPr="00D3737E">
        <w:rPr>
          <w:rFonts w:ascii="Arial" w:hAnsi="Arial" w:cs="Arial"/>
          <w:sz w:val="22"/>
          <w:szCs w:val="22"/>
        </w:rPr>
        <w:t xml:space="preserve">To perform this job successfully, an individual must be able to perform each essential duty satisfactorily. The requirements listed </w:t>
      </w:r>
      <w:r w:rsidR="00237FDD" w:rsidRPr="00D3737E">
        <w:rPr>
          <w:rFonts w:ascii="Arial" w:hAnsi="Arial" w:cs="Arial"/>
          <w:sz w:val="22"/>
          <w:szCs w:val="22"/>
        </w:rPr>
        <w:t>above</w:t>
      </w:r>
      <w:r w:rsidRPr="00D3737E">
        <w:rPr>
          <w:rFonts w:ascii="Arial" w:hAnsi="Arial" w:cs="Arial"/>
          <w:sz w:val="22"/>
          <w:szCs w:val="22"/>
        </w:rPr>
        <w:t xml:space="preserve"> are representative of the knowledge, skill, and/or ability required. Reasonable accommodations may be made to enable individuals with disabilities to perform the essential functions.</w:t>
      </w:r>
      <w:r w:rsidRPr="00D3737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D0FF852" w14:textId="77777777" w:rsidR="002A6AE4" w:rsidRPr="002A6AE4" w:rsidRDefault="002A6AE4" w:rsidP="002A6AE4">
      <w:pPr>
        <w:widowControl w:val="0"/>
        <w:autoSpaceDE w:val="0"/>
        <w:autoSpaceDN w:val="0"/>
        <w:adjustRightInd w:val="0"/>
        <w:spacing w:line="228" w:lineRule="auto"/>
        <w:ind w:right="36"/>
        <w:outlineLvl w:val="3"/>
        <w:rPr>
          <w:rFonts w:ascii="Palatino Linotype" w:hAnsi="Palatino Linotype" w:cs="Palatino Linotype"/>
          <w:b/>
          <w:bCs/>
          <w:vanish/>
          <w:sz w:val="18"/>
          <w:szCs w:val="18"/>
        </w:rPr>
      </w:pPr>
    </w:p>
    <w:p w14:paraId="78B63C00" w14:textId="77777777" w:rsidR="002A6AE4" w:rsidRPr="002A6AE4" w:rsidRDefault="002A6AE4" w:rsidP="00D467D6">
      <w:pPr>
        <w:widowControl w:val="0"/>
        <w:numPr>
          <w:ilvl w:val="0"/>
          <w:numId w:val="27"/>
        </w:numPr>
        <w:tabs>
          <w:tab w:val="clear" w:pos="540"/>
          <w:tab w:val="num" w:pos="720"/>
        </w:tabs>
        <w:autoSpaceDE w:val="0"/>
        <w:autoSpaceDN w:val="0"/>
        <w:adjustRightInd w:val="0"/>
        <w:spacing w:line="228" w:lineRule="auto"/>
        <w:ind w:right="36" w:hanging="90"/>
        <w:outlineLvl w:val="3"/>
        <w:rPr>
          <w:rFonts w:ascii="Palatino Linotype" w:hAnsi="Palatino Linotype" w:cs="Palatino Linotype"/>
          <w:b/>
          <w:bCs/>
          <w:vanish/>
          <w:sz w:val="18"/>
          <w:szCs w:val="18"/>
        </w:rPr>
      </w:pPr>
    </w:p>
    <w:p w14:paraId="0228C085" w14:textId="77777777" w:rsidR="002A6AE4" w:rsidRPr="002A6AE4" w:rsidRDefault="002A6AE4" w:rsidP="00D467D6">
      <w:pPr>
        <w:widowControl w:val="0"/>
        <w:numPr>
          <w:ilvl w:val="0"/>
          <w:numId w:val="27"/>
        </w:numPr>
        <w:tabs>
          <w:tab w:val="clear" w:pos="540"/>
          <w:tab w:val="num" w:pos="720"/>
        </w:tabs>
        <w:autoSpaceDE w:val="0"/>
        <w:autoSpaceDN w:val="0"/>
        <w:adjustRightInd w:val="0"/>
        <w:spacing w:line="228" w:lineRule="auto"/>
        <w:ind w:right="36" w:hanging="90"/>
        <w:outlineLvl w:val="3"/>
        <w:rPr>
          <w:rFonts w:ascii="Palatino Linotype" w:hAnsi="Palatino Linotype" w:cs="Palatino Linotype"/>
          <w:b/>
          <w:bCs/>
          <w:vanish/>
          <w:sz w:val="18"/>
          <w:szCs w:val="18"/>
        </w:rPr>
      </w:pPr>
    </w:p>
    <w:p w14:paraId="706E4CCF" w14:textId="77777777" w:rsidR="002A6AE4" w:rsidRPr="002A6AE4" w:rsidRDefault="002A6AE4" w:rsidP="00D467D6">
      <w:pPr>
        <w:widowControl w:val="0"/>
        <w:numPr>
          <w:ilvl w:val="0"/>
          <w:numId w:val="27"/>
        </w:numPr>
        <w:tabs>
          <w:tab w:val="clear" w:pos="540"/>
          <w:tab w:val="num" w:pos="720"/>
        </w:tabs>
        <w:autoSpaceDE w:val="0"/>
        <w:autoSpaceDN w:val="0"/>
        <w:adjustRightInd w:val="0"/>
        <w:spacing w:line="228" w:lineRule="auto"/>
        <w:ind w:right="36" w:hanging="90"/>
        <w:outlineLvl w:val="3"/>
        <w:rPr>
          <w:rFonts w:ascii="Palatino Linotype" w:hAnsi="Palatino Linotype" w:cs="Palatino Linotype"/>
          <w:b/>
          <w:bCs/>
          <w:vanish/>
          <w:sz w:val="18"/>
          <w:szCs w:val="18"/>
        </w:rPr>
      </w:pPr>
    </w:p>
    <w:p w14:paraId="52859EA1" w14:textId="77777777" w:rsidR="002A6AE4" w:rsidRPr="002A6AE4" w:rsidRDefault="002A6AE4" w:rsidP="00D467D6">
      <w:pPr>
        <w:widowControl w:val="0"/>
        <w:numPr>
          <w:ilvl w:val="0"/>
          <w:numId w:val="27"/>
        </w:numPr>
        <w:tabs>
          <w:tab w:val="clear" w:pos="540"/>
          <w:tab w:val="num" w:pos="720"/>
        </w:tabs>
        <w:autoSpaceDE w:val="0"/>
        <w:autoSpaceDN w:val="0"/>
        <w:adjustRightInd w:val="0"/>
        <w:spacing w:line="228" w:lineRule="auto"/>
        <w:ind w:right="36" w:hanging="90"/>
        <w:outlineLvl w:val="3"/>
        <w:rPr>
          <w:rFonts w:ascii="Palatino Linotype" w:hAnsi="Palatino Linotype" w:cs="Palatino Linotype"/>
          <w:b/>
          <w:bCs/>
          <w:vanish/>
          <w:sz w:val="18"/>
          <w:szCs w:val="18"/>
        </w:rPr>
      </w:pPr>
    </w:p>
    <w:p w14:paraId="6B2379F3" w14:textId="77777777" w:rsidR="002A6AE4" w:rsidRPr="002A6AE4" w:rsidRDefault="002A6AE4" w:rsidP="00D467D6">
      <w:pPr>
        <w:widowControl w:val="0"/>
        <w:numPr>
          <w:ilvl w:val="0"/>
          <w:numId w:val="27"/>
        </w:numPr>
        <w:tabs>
          <w:tab w:val="clear" w:pos="540"/>
          <w:tab w:val="num" w:pos="720"/>
        </w:tabs>
        <w:autoSpaceDE w:val="0"/>
        <w:autoSpaceDN w:val="0"/>
        <w:adjustRightInd w:val="0"/>
        <w:spacing w:line="228" w:lineRule="auto"/>
        <w:ind w:right="36" w:hanging="90"/>
        <w:outlineLvl w:val="3"/>
        <w:rPr>
          <w:rFonts w:ascii="Palatino Linotype" w:hAnsi="Palatino Linotype" w:cs="Palatino Linotype"/>
          <w:b/>
          <w:bCs/>
          <w:vanish/>
          <w:sz w:val="18"/>
          <w:szCs w:val="18"/>
        </w:rPr>
      </w:pPr>
    </w:p>
    <w:p w14:paraId="4B0A5BF5" w14:textId="77777777" w:rsidR="00D467D6" w:rsidRPr="00D031E2" w:rsidRDefault="00D467D6" w:rsidP="00D467D6">
      <w:pPr>
        <w:widowControl w:val="0"/>
        <w:numPr>
          <w:ilvl w:val="0"/>
          <w:numId w:val="27"/>
        </w:numPr>
        <w:tabs>
          <w:tab w:val="clear" w:pos="540"/>
          <w:tab w:val="num" w:pos="720"/>
        </w:tabs>
        <w:autoSpaceDE w:val="0"/>
        <w:autoSpaceDN w:val="0"/>
        <w:adjustRightInd w:val="0"/>
        <w:spacing w:line="228" w:lineRule="auto"/>
        <w:ind w:right="36" w:hanging="90"/>
        <w:outlineLvl w:val="3"/>
        <w:rPr>
          <w:rFonts w:ascii="Palatino Linotype" w:hAnsi="Palatino Linotype" w:cs="Palatino Linotype"/>
          <w:b/>
          <w:bCs/>
          <w:vanish/>
          <w:sz w:val="18"/>
          <w:szCs w:val="18"/>
        </w:rPr>
      </w:pPr>
      <w:r w:rsidRPr="00D031E2">
        <w:rPr>
          <w:rFonts w:ascii="Palatino Linotype" w:hAnsi="Palatino Linotype" w:cs="Palatino Linotype"/>
          <w:b/>
          <w:bCs/>
          <w:vanish/>
          <w:sz w:val="18"/>
          <w:szCs w:val="18"/>
        </w:rPr>
        <w:t>C , A42001_1457_0</w:t>
      </w:r>
    </w:p>
    <w:p w14:paraId="6776A96F" w14:textId="77777777" w:rsidR="00D467D6" w:rsidRPr="00D031E2" w:rsidRDefault="00D467D6" w:rsidP="00D467D6">
      <w:pPr>
        <w:widowControl w:val="0"/>
        <w:tabs>
          <w:tab w:val="left" w:pos="390"/>
        </w:tabs>
        <w:autoSpaceDE w:val="0"/>
        <w:autoSpaceDN w:val="0"/>
        <w:adjustRightInd w:val="0"/>
        <w:ind w:left="540" w:right="1440" w:hanging="360"/>
        <w:rPr>
          <w:rFonts w:ascii="Palatino Linotype" w:hAnsi="Palatino Linotype" w:cs="Palatino Linotype"/>
          <w:b/>
          <w:bCs/>
          <w:vanish/>
          <w:sz w:val="18"/>
          <w:szCs w:val="18"/>
        </w:rPr>
      </w:pPr>
      <w:r w:rsidRPr="00D031E2">
        <w:rPr>
          <w:rFonts w:ascii="Palatino Linotype" w:hAnsi="Palatino Linotype" w:cs="Palatino Linotype"/>
          <w:b/>
          <w:bCs/>
          <w:vanish/>
          <w:sz w:val="18"/>
          <w:szCs w:val="18"/>
        </w:rPr>
        <w:t>JS_8.1.1,JS_8.1.1.2,JS_8.1.3,JS_8.1.3.1,JS_8.1.4,JS_8.1.4.4,JS_8.2.1,JS_8.2.1.4,JS_8.2.1.5,JS_8.2.2,JS_8.2.2.2,JS_8.2.2.4,JS_8.2.3,JS_8.2.3.1,JS_8.2.3.2,JS_8.2.3.3,JS_8.2.6,JS_8.2.6.1,JS_8.2.6.2,JS_8.2.6.4,JS_8.2.6.5,JS_8.2.5,JS_8.2.5.3,JS_8.2.5.4,JS_8.2.5.7,JS_8.3.4,JS_8.3.5,JS_8.3.5.1,JS_8.3.5.2,JS_8.4.1,JS_8.4.1.1,JS_8.4.1.4,JS_8.4.3,JS_8.4.3.1,JS_8.4.4,JS_8.4.4.1,JS_8.4.4.2,JS_8.4.4.3,JS_8.4.4.4,JS_8.4.4.5,JS_8.4.5,JS_8.4.5.1,JS_8.4.5.2,JS_8.4.5.3,JS_8.4.5.5,JS_8.5.6,JS_8.5.6.1,JS_8.5.6.2,JS_8.5.6.3,JS_8.5.6.5,JS_8.5.7,JS_8.5.7.1,JS_8.5.8,JS_8.5.8.1,JS_8.5.8.2,JS_8.5.8.4,JS_8.5.9,JS_8.5.9.1,JS_8.5.9.2,JS_8.5.9.3,JS_8.5.9.4,JS_8.5.9.5,JS_8.5.10,JS_8.5.10.1,JS_8.5.10.2,JS_8.5.10.3,JS_8.5.10.4,JS_8.5.11,JS_8.5.11.2,JS_8.5.11.4,JS_8.5.12,JS_8.5.12.4,JS_8.5.1,JS_8.5.1.1,JS_8.5.1.2,JS_8.5.1.3,JS_8.5.1.4,JS_8.5.2,JS_8.5.2.1,JS_8.5.2.2,JS_8.5.2.3,JS_8.5.3,JS_8.5.3.1,JS_8.5.3.2,JS_8.5.3.3,JS_8.5.3.5,JS_8.5.4,JS_8.5.4.2,JS_8.5.4.3,JS_8.5.4.4,JS_8.5.4.5,JS_8.5.4.6,JS_8.5.5,JS_8.5.5.2,JS_8.5.5.3</w:t>
      </w:r>
    </w:p>
    <w:p w14:paraId="4E4EE296" w14:textId="77777777" w:rsidR="00D467D6" w:rsidRPr="00D031E2" w:rsidRDefault="00D467D6" w:rsidP="00D467D6">
      <w:pPr>
        <w:widowControl w:val="0"/>
        <w:autoSpaceDE w:val="0"/>
        <w:autoSpaceDN w:val="0"/>
        <w:adjustRightInd w:val="0"/>
        <w:ind w:left="540" w:right="36" w:hanging="360"/>
        <w:rPr>
          <w:rFonts w:ascii="Palatino Linotype" w:hAnsi="Palatino Linotype" w:cs="Palatino Linotype"/>
          <w:b/>
          <w:bCs/>
          <w:vanish/>
          <w:sz w:val="18"/>
          <w:szCs w:val="18"/>
        </w:rPr>
      </w:pPr>
      <w:r w:rsidRPr="00D031E2">
        <w:rPr>
          <w:rFonts w:ascii="Palatino Linotype" w:hAnsi="Palatino Linotype" w:cs="Palatino Linotype"/>
          <w:b/>
          <w:bCs/>
          <w:vanish/>
          <w:sz w:val="18"/>
          <w:szCs w:val="18"/>
        </w:rPr>
        <w:t>C , A42001_1457_0</w:t>
      </w:r>
    </w:p>
    <w:p w14:paraId="43577779" w14:textId="77777777" w:rsidR="00D467D6" w:rsidRPr="00D031E2" w:rsidRDefault="00D467D6" w:rsidP="00D467D6">
      <w:pPr>
        <w:widowControl w:val="0"/>
        <w:tabs>
          <w:tab w:val="left" w:pos="390"/>
        </w:tabs>
        <w:autoSpaceDE w:val="0"/>
        <w:autoSpaceDN w:val="0"/>
        <w:adjustRightInd w:val="0"/>
        <w:ind w:left="540" w:right="1440" w:hanging="360"/>
        <w:rPr>
          <w:rFonts w:ascii="Palatino Linotype" w:hAnsi="Palatino Linotype" w:cs="Palatino Linotype"/>
          <w:b/>
          <w:bCs/>
          <w:vanish/>
          <w:sz w:val="18"/>
          <w:szCs w:val="18"/>
        </w:rPr>
      </w:pPr>
      <w:r w:rsidRPr="00D031E2">
        <w:rPr>
          <w:rFonts w:ascii="Palatino Linotype" w:hAnsi="Palatino Linotype" w:cs="Palatino Linotype"/>
          <w:b/>
          <w:bCs/>
          <w:vanish/>
          <w:sz w:val="18"/>
          <w:szCs w:val="18"/>
        </w:rPr>
        <w:t>JS_8.1.1,JS_8.1.1.2,JS_8.1.3,JS_8.1.3.1,JS_8.1.4,JS_8.1.4.4,JS_8.2.1,JS_8.2.1.4,JS_8.2.1.5,JS_8.2.2,JS_8.2.2.2,JS_8.2.2.4,JS_8.2.3,JS_8.2.3.1,JS_8.2.3.2,JS_8.2.3.3,JS_8.2.6,JS_8.2.6.1,JS_8.2.6.2,JS_8.2.6.4,JS_8.2.6.5,JS_8.2.5,JS_8.2.5.3,JS_8.2.5.4,JS_8.2.5.7,JS_8.3.4,JS_8.3.5,JS_8.3.5.1,JS_8.3.5.2,JS_8.4.1,JS_8.4.1.1,JS_8.4.1.4,JS_8.4.3,JS_8.4.3.1,JS_8.4.4,JS_8.4.4.1,JS_8.4.4.2,JS_8.4.4.3,JS_8.4.4.4,JS_8.4.4.5,JS_8.4.5,JS_8.4.5.1,JS_8.4.5.2,JS_8.4.5.3,JS_8.4.5.5,JS_8.5.6,JS_8.5.6.1,JS_8.5.6.2,JS_8.5.6.3,JS_8.5.6.5,JS_8.5.7,JS_8.5.7.1,JS_8.5.8,JS_8.5.8.1,JS_8.5.8.2,JS_8.5.8.4,JS_8.5.9,JS_8.5.9.1,JS_8.5.9.2,JS_8.5.9.3,JS_8.5.9.4,JS_8.5.9.5,JS_8.5.10,JS_8.5.10.1,JS_8.5.10.2,JS_8.5.10.3,JS_8.5.10.4,JS_8.5.11,JS_8.5.11.2,JS_8.5.11.4,JS_8.5.12,JS_8.5.12.4,JS_8.5.1,JS_8.5.1.1,JS_8.5.1.2,JS_8.5.1.3,JS_8.5.1.4,JS_8.5.2,JS_8.5.2.1,JS_8.5.2.2,JS_8.5.2.3,JS_8.5.3,JS_8.5.3.1,JS_8.5.3.2,JS_8.5.3.3,JS_8.5.3.5,JS_8.5.4,JS_8.5.4.2,JS_8.5.4.3,JS_8.5.4.4,JS_8.5.4.5,JS_8.5.4.6,JS_8.5.5,JS_8.5.5.2,JS_8.5.5.3</w:t>
      </w:r>
    </w:p>
    <w:p w14:paraId="0D8F34C7" w14:textId="77777777" w:rsidR="00AE3DD2" w:rsidRPr="00D031E2" w:rsidRDefault="00AE3DD2" w:rsidP="00367604">
      <w:pPr>
        <w:widowControl w:val="0"/>
        <w:autoSpaceDE w:val="0"/>
        <w:autoSpaceDN w:val="0"/>
        <w:adjustRightInd w:val="0"/>
        <w:ind w:left="90" w:right="36"/>
        <w:rPr>
          <w:rFonts w:ascii="Palatino Linotype" w:hAnsi="Palatino Linotype" w:cs="Palatino Linotype"/>
          <w:b/>
          <w:bCs/>
          <w:vanish/>
          <w:sz w:val="18"/>
          <w:szCs w:val="18"/>
        </w:rPr>
      </w:pPr>
      <w:r w:rsidRPr="00D031E2">
        <w:rPr>
          <w:rFonts w:ascii="Palatino Linotype" w:hAnsi="Palatino Linotype" w:cs="Palatino Linotype"/>
          <w:b/>
          <w:bCs/>
          <w:vanish/>
          <w:sz w:val="18"/>
          <w:szCs w:val="18"/>
        </w:rPr>
        <w:t>C , A42001_1457_0</w:t>
      </w:r>
    </w:p>
    <w:p w14:paraId="49E86546" w14:textId="77777777" w:rsidR="00AE3DD2" w:rsidRPr="00D031E2" w:rsidRDefault="00AE3DD2" w:rsidP="00953C8C">
      <w:pPr>
        <w:widowControl w:val="0"/>
        <w:tabs>
          <w:tab w:val="left" w:pos="390"/>
        </w:tabs>
        <w:autoSpaceDE w:val="0"/>
        <w:autoSpaceDN w:val="0"/>
        <w:adjustRightInd w:val="0"/>
        <w:ind w:left="90" w:right="1440"/>
        <w:rPr>
          <w:rFonts w:ascii="Palatino Linotype" w:hAnsi="Palatino Linotype" w:cs="Palatino Linotype"/>
          <w:b/>
          <w:bCs/>
          <w:vanish/>
          <w:sz w:val="18"/>
          <w:szCs w:val="18"/>
        </w:rPr>
      </w:pPr>
      <w:r w:rsidRPr="00D031E2">
        <w:rPr>
          <w:rFonts w:ascii="Palatino Linotype" w:hAnsi="Palatino Linotype" w:cs="Palatino Linotype"/>
          <w:b/>
          <w:bCs/>
          <w:vanish/>
          <w:sz w:val="18"/>
          <w:szCs w:val="18"/>
        </w:rPr>
        <w:t>JS_8.1.1,JS_8.1.1.2,JS_8.1.3,JS_8.1.3.1,JS_8.1.4,JS_8.1.4.4,JS_8.2.1,JS_8.2.1.4,JS_8.2.1.5,JS_8.2.2,JS_8.2.2.2,JS_8.2.2.4,JS_8.2.3,JS_8.2.3.1,JS_8.2.3.2,JS_8.2.3.3,JS_8.2.6,JS_8.2.6.1,JS_8.2.6.2,JS_8.2.6.4,JS_8.2.6.5,JS_8.2.5,JS_8.2.5.3,JS_8.2.5.4,JS_8.2.5.7,JS_8.3.4,JS_8.3.5,JS_8.3.5.1,JS_8.3.5.2,JS_8.4.1,JS_8.4.1.1,JS_8.4.1.4,JS_8.4.3,JS_8.4.3.1,JS_8.4.4,JS_8.4.4.1,JS_8.4.4.2,JS_8.4.4.3,JS_8.4.4.4,JS_8.4.4.5,JS_8.4.5,JS_8.4.5.1,JS_8.4.5.2,JS_8.4.5.3,JS_8.4.5.5,JS_8.5.6,JS_8.5.6.1,JS_8.5.6.2,JS_8.5.6.3,JS_8.5.6.5,JS_8.5.7,JS_8.5.7.1,JS_8.5.8,JS_8.5.8.1,JS_8.5.8.2,JS_8.5.8.4,JS_8.5.9,JS_8.5.9.1,JS_8.5.9.2,JS_8.5.9.3,JS_8.5.9.4,JS_8.5.9.5,JS_8.5.10,JS_8.5.10.1,JS_8.5.10.2,JS_8.5.10.3,JS_8.5.10.4,JS_8.5.11,JS_8.5.11.2,JS_8.5.11.4,JS_8.5.12,JS_8.5.12.4,JS_8.5.1,JS_8.5.1.1,JS_8.5.1.2,JS_8.5.1.3,JS_8.5.1.4,JS_8.5.2,JS_8.5.2.1,JS_8.5.2.2,JS_8.5.2.3,JS_8.5.3,JS_8.5.3.1,JS_8.5.3.2,JS_8.5.3.3,JS_8.5.3.5,JS_8.5.4,JS_8.5.4.2,JS_8.5.4.3,JS_8.5.4.4,JS_8.5.4.5,JS_8.5.4.6,JS_8.5.5,JS_8.5.5.2,JS_8.5.5.3</w:t>
      </w:r>
    </w:p>
    <w:sectPr w:rsidR="00AE3DD2" w:rsidRPr="00D031E2" w:rsidSect="00D031E2">
      <w:headerReference w:type="default" r:id="rId7"/>
      <w:footerReference w:type="even" r:id="rId8"/>
      <w:footerReference w:type="default" r:id="rId9"/>
      <w:pgSz w:w="12240" w:h="15840" w:code="1"/>
      <w:pgMar w:top="1152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747E3" w14:textId="77777777" w:rsidR="000F7E76" w:rsidRDefault="000F7E76">
      <w:r>
        <w:separator/>
      </w:r>
    </w:p>
  </w:endnote>
  <w:endnote w:type="continuationSeparator" w:id="0">
    <w:p w14:paraId="011BD56C" w14:textId="77777777" w:rsidR="000F7E76" w:rsidRDefault="000F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8417" w14:textId="77777777" w:rsidR="000275AD" w:rsidRDefault="000275AD" w:rsidP="007921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D41778" w14:textId="77777777" w:rsidR="000275AD" w:rsidRDefault="000275AD" w:rsidP="003C7A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00EAC" w14:textId="77777777" w:rsidR="00F11694" w:rsidRPr="00037702" w:rsidRDefault="000A09E7" w:rsidP="00F11694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8820"/>
      </w:tabs>
      <w:rPr>
        <w:rFonts w:ascii="Arial" w:hAnsi="Arial" w:cs="Arial"/>
      </w:rPr>
    </w:pPr>
    <w:r>
      <w:rPr>
        <w:rFonts w:ascii="Arial" w:hAnsi="Arial" w:cs="Arial"/>
      </w:rPr>
      <w:t>Substitute School Nurse</w:t>
    </w:r>
    <w:r w:rsidR="00F11694">
      <w:rPr>
        <w:rFonts w:ascii="Cambria" w:hAnsi="Cambria"/>
      </w:rPr>
      <w:tab/>
    </w:r>
    <w:r w:rsidR="00F11694" w:rsidRPr="00037702">
      <w:rPr>
        <w:rFonts w:ascii="Arial" w:hAnsi="Arial" w:cs="Arial"/>
      </w:rPr>
      <w:t xml:space="preserve">Page </w:t>
    </w:r>
    <w:r w:rsidR="00F11694" w:rsidRPr="00037702">
      <w:rPr>
        <w:rFonts w:ascii="Arial" w:hAnsi="Arial" w:cs="Arial"/>
      </w:rPr>
      <w:fldChar w:fldCharType="begin"/>
    </w:r>
    <w:r w:rsidR="00F11694" w:rsidRPr="00037702">
      <w:rPr>
        <w:rFonts w:ascii="Arial" w:hAnsi="Arial" w:cs="Arial"/>
      </w:rPr>
      <w:instrText xml:space="preserve"> PAGE   \* MERGEFORMAT </w:instrText>
    </w:r>
    <w:r w:rsidR="00F11694" w:rsidRPr="00037702">
      <w:rPr>
        <w:rFonts w:ascii="Arial" w:hAnsi="Arial" w:cs="Arial"/>
      </w:rPr>
      <w:fldChar w:fldCharType="separate"/>
    </w:r>
    <w:r w:rsidR="00D3737E">
      <w:rPr>
        <w:rFonts w:ascii="Arial" w:hAnsi="Arial" w:cs="Arial"/>
        <w:noProof/>
      </w:rPr>
      <w:t>1</w:t>
    </w:r>
    <w:r w:rsidR="00F11694" w:rsidRPr="00037702">
      <w:rPr>
        <w:rFonts w:ascii="Arial" w:hAnsi="Arial" w:cs="Arial"/>
      </w:rPr>
      <w:fldChar w:fldCharType="end"/>
    </w:r>
  </w:p>
  <w:p w14:paraId="712F962D" w14:textId="77777777" w:rsidR="000275AD" w:rsidRPr="003C7AC4" w:rsidRDefault="000275AD" w:rsidP="00953C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203FF" w14:textId="77777777" w:rsidR="000F7E76" w:rsidRDefault="000F7E76">
      <w:r>
        <w:separator/>
      </w:r>
    </w:p>
  </w:footnote>
  <w:footnote w:type="continuationSeparator" w:id="0">
    <w:p w14:paraId="7DD5685A" w14:textId="77777777" w:rsidR="000F7E76" w:rsidRDefault="000F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B15B4" w14:textId="77777777" w:rsidR="000A09E7" w:rsidRDefault="000A09E7">
    <w:pPr>
      <w:pStyle w:val="Header"/>
    </w:pPr>
    <w:r w:rsidRPr="005840A3">
      <w:rPr>
        <w:rFonts w:ascii="Montserrat" w:hAnsi="Montserrat"/>
        <w:b/>
        <w:noProof/>
        <w:sz w:val="16"/>
        <w:szCs w:val="16"/>
      </w:rPr>
      <w:pict w14:anchorId="76161C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47pt;height:34.5pt;visibility:visible">
          <v:imagedata r:id="rId1" o:title=""/>
        </v:shape>
      </w:pict>
    </w:r>
  </w:p>
  <w:p w14:paraId="0AFC5F11" w14:textId="77777777" w:rsidR="00037702" w:rsidRDefault="00037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bullet"/>
      <w:suff w:val="space"/>
      <w:lvlText w:val=""/>
      <w:lvlJc w:val="right"/>
      <w:pPr>
        <w:ind w:left="72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suff w:val="space"/>
      <w:lvlText w:val=""/>
      <w:lvlJc w:val="right"/>
      <w:pPr>
        <w:ind w:left="72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suff w:val="space"/>
      <w:lvlText w:val=""/>
      <w:lvlJc w:val="right"/>
      <w:pPr>
        <w:ind w:left="54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suff w:val="space"/>
      <w:lvlText w:val=""/>
      <w:lvlJc w:val="right"/>
      <w:pPr>
        <w:ind w:left="27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bullet"/>
      <w:suff w:val="space"/>
      <w:lvlText w:val=""/>
      <w:lvlJc w:val="right"/>
      <w:pPr>
        <w:ind w:left="720"/>
      </w:pPr>
      <w:rPr>
        <w:rFonts w:ascii="Symbol" w:hAnsi="Symbol" w:cs="Symbol" w:hint="default"/>
      </w:rPr>
    </w:lvl>
  </w:abstractNum>
  <w:abstractNum w:abstractNumId="5" w15:restartNumberingAfterBreak="0">
    <w:nsid w:val="00026B22"/>
    <w:multiLevelType w:val="hybridMultilevel"/>
    <w:tmpl w:val="759E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2B69D8"/>
    <w:multiLevelType w:val="hybridMultilevel"/>
    <w:tmpl w:val="A43AAF50"/>
    <w:lvl w:ilvl="0" w:tplc="811219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17111"/>
    <w:multiLevelType w:val="hybridMultilevel"/>
    <w:tmpl w:val="F2543F5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0CFD6E3D"/>
    <w:multiLevelType w:val="hybridMultilevel"/>
    <w:tmpl w:val="AF6690F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DE666CF"/>
    <w:multiLevelType w:val="hybridMultilevel"/>
    <w:tmpl w:val="2752F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9B2B02"/>
    <w:multiLevelType w:val="hybridMultilevel"/>
    <w:tmpl w:val="3AD2D60E"/>
    <w:lvl w:ilvl="0" w:tplc="01B02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255F75DF"/>
    <w:multiLevelType w:val="hybridMultilevel"/>
    <w:tmpl w:val="8F8A108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26F41AF7"/>
    <w:multiLevelType w:val="hybridMultilevel"/>
    <w:tmpl w:val="1228E53C"/>
    <w:lvl w:ilvl="0" w:tplc="EFEE133A">
      <w:start w:val="1"/>
      <w:numFmt w:val="bullet"/>
      <w:lvlText w:val=""/>
      <w:lvlJc w:val="left"/>
      <w:pPr>
        <w:tabs>
          <w:tab w:val="num" w:pos="540"/>
        </w:tabs>
        <w:ind w:left="54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37FB5A6C"/>
    <w:multiLevelType w:val="hybridMultilevel"/>
    <w:tmpl w:val="79CE3B78"/>
    <w:lvl w:ilvl="0" w:tplc="811219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95862"/>
    <w:multiLevelType w:val="hybridMultilevel"/>
    <w:tmpl w:val="CACC95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D9428B6"/>
    <w:multiLevelType w:val="hybridMultilevel"/>
    <w:tmpl w:val="B5343A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DD852DA"/>
    <w:multiLevelType w:val="hybridMultilevel"/>
    <w:tmpl w:val="78643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2B55A52"/>
    <w:multiLevelType w:val="hybridMultilevel"/>
    <w:tmpl w:val="7474174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42F276FD"/>
    <w:multiLevelType w:val="hybridMultilevel"/>
    <w:tmpl w:val="2D56CB70"/>
    <w:lvl w:ilvl="0" w:tplc="01B0295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46033D5"/>
    <w:multiLevelType w:val="hybridMultilevel"/>
    <w:tmpl w:val="723CC182"/>
    <w:lvl w:ilvl="0" w:tplc="0CB251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59BD61C3"/>
    <w:multiLevelType w:val="hybridMultilevel"/>
    <w:tmpl w:val="E1BCABCA"/>
    <w:lvl w:ilvl="0" w:tplc="01B0295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5E1806A3"/>
    <w:multiLevelType w:val="hybridMultilevel"/>
    <w:tmpl w:val="BB6A6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A7AA4"/>
    <w:multiLevelType w:val="hybridMultilevel"/>
    <w:tmpl w:val="61209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8E6D71"/>
    <w:multiLevelType w:val="hybridMultilevel"/>
    <w:tmpl w:val="D67C082A"/>
    <w:lvl w:ilvl="0" w:tplc="EFEE133A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6C8F0B61"/>
    <w:multiLevelType w:val="hybridMultilevel"/>
    <w:tmpl w:val="720EE952"/>
    <w:lvl w:ilvl="0" w:tplc="01B0295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AB262F"/>
    <w:multiLevelType w:val="hybridMultilevel"/>
    <w:tmpl w:val="F606C462"/>
    <w:lvl w:ilvl="0" w:tplc="EFEE133A">
      <w:start w:val="1"/>
      <w:numFmt w:val="bullet"/>
      <w:lvlText w:val=""/>
      <w:lvlJc w:val="left"/>
      <w:pPr>
        <w:tabs>
          <w:tab w:val="num" w:pos="540"/>
        </w:tabs>
        <w:ind w:left="54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 w15:restartNumberingAfterBreak="0">
    <w:nsid w:val="70B635DC"/>
    <w:multiLevelType w:val="hybridMultilevel"/>
    <w:tmpl w:val="88FC8B58"/>
    <w:lvl w:ilvl="0" w:tplc="EFEE133A">
      <w:start w:val="1"/>
      <w:numFmt w:val="bullet"/>
      <w:lvlText w:val=""/>
      <w:lvlJc w:val="left"/>
      <w:pPr>
        <w:tabs>
          <w:tab w:val="num" w:pos="540"/>
        </w:tabs>
        <w:ind w:left="54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7" w15:restartNumberingAfterBreak="0">
    <w:nsid w:val="73B41707"/>
    <w:multiLevelType w:val="hybridMultilevel"/>
    <w:tmpl w:val="16E012C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8" w15:restartNumberingAfterBreak="0">
    <w:nsid w:val="77A4301E"/>
    <w:multiLevelType w:val="hybridMultilevel"/>
    <w:tmpl w:val="B628CECA"/>
    <w:lvl w:ilvl="0" w:tplc="A1C8F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B2CB4"/>
    <w:multiLevelType w:val="hybridMultilevel"/>
    <w:tmpl w:val="6AAE1358"/>
    <w:lvl w:ilvl="0" w:tplc="01B02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0"/>
  </w:num>
  <w:num w:numId="5">
    <w:abstractNumId w:val="2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29"/>
  </w:num>
  <w:num w:numId="11">
    <w:abstractNumId w:val="18"/>
  </w:num>
  <w:num w:numId="12">
    <w:abstractNumId w:val="10"/>
  </w:num>
  <w:num w:numId="13">
    <w:abstractNumId w:val="19"/>
  </w:num>
  <w:num w:numId="14">
    <w:abstractNumId w:val="24"/>
  </w:num>
  <w:num w:numId="15">
    <w:abstractNumId w:val="6"/>
  </w:num>
  <w:num w:numId="16">
    <w:abstractNumId w:val="13"/>
  </w:num>
  <w:num w:numId="17">
    <w:abstractNumId w:val="27"/>
  </w:num>
  <w:num w:numId="18">
    <w:abstractNumId w:val="16"/>
  </w:num>
  <w:num w:numId="19">
    <w:abstractNumId w:val="15"/>
  </w:num>
  <w:num w:numId="20">
    <w:abstractNumId w:val="23"/>
  </w:num>
  <w:num w:numId="21">
    <w:abstractNumId w:val="5"/>
  </w:num>
  <w:num w:numId="22">
    <w:abstractNumId w:val="11"/>
  </w:num>
  <w:num w:numId="23">
    <w:abstractNumId w:val="7"/>
  </w:num>
  <w:num w:numId="24">
    <w:abstractNumId w:val="17"/>
  </w:num>
  <w:num w:numId="25">
    <w:abstractNumId w:val="26"/>
  </w:num>
  <w:num w:numId="26">
    <w:abstractNumId w:val="12"/>
  </w:num>
  <w:num w:numId="27">
    <w:abstractNumId w:val="25"/>
  </w:num>
  <w:num w:numId="28">
    <w:abstractNumId w:val="8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7C05"/>
    <w:rsid w:val="0000438B"/>
    <w:rsid w:val="000275AD"/>
    <w:rsid w:val="00037702"/>
    <w:rsid w:val="000A09E7"/>
    <w:rsid w:val="000F1CE4"/>
    <w:rsid w:val="000F7C64"/>
    <w:rsid w:val="000F7E76"/>
    <w:rsid w:val="00151D1B"/>
    <w:rsid w:val="00156BFD"/>
    <w:rsid w:val="001727E8"/>
    <w:rsid w:val="001A4B8D"/>
    <w:rsid w:val="001A5833"/>
    <w:rsid w:val="001A6AE1"/>
    <w:rsid w:val="00237FDD"/>
    <w:rsid w:val="00273DBB"/>
    <w:rsid w:val="00285BD4"/>
    <w:rsid w:val="0029332E"/>
    <w:rsid w:val="002A6AE4"/>
    <w:rsid w:val="00305E5A"/>
    <w:rsid w:val="00306EF5"/>
    <w:rsid w:val="00316D66"/>
    <w:rsid w:val="003212CE"/>
    <w:rsid w:val="00331425"/>
    <w:rsid w:val="00340F3C"/>
    <w:rsid w:val="00367604"/>
    <w:rsid w:val="003C7AC4"/>
    <w:rsid w:val="003F446C"/>
    <w:rsid w:val="00470462"/>
    <w:rsid w:val="004A6F47"/>
    <w:rsid w:val="004E3470"/>
    <w:rsid w:val="0051112F"/>
    <w:rsid w:val="00540644"/>
    <w:rsid w:val="00543A05"/>
    <w:rsid w:val="00576371"/>
    <w:rsid w:val="005B4ADC"/>
    <w:rsid w:val="005D2A8C"/>
    <w:rsid w:val="005D7C05"/>
    <w:rsid w:val="005F5E03"/>
    <w:rsid w:val="00654011"/>
    <w:rsid w:val="00677041"/>
    <w:rsid w:val="006C7F95"/>
    <w:rsid w:val="00707B22"/>
    <w:rsid w:val="007466DD"/>
    <w:rsid w:val="00780BF0"/>
    <w:rsid w:val="00792165"/>
    <w:rsid w:val="007D4EFB"/>
    <w:rsid w:val="00804A49"/>
    <w:rsid w:val="0085752C"/>
    <w:rsid w:val="0086158A"/>
    <w:rsid w:val="00866788"/>
    <w:rsid w:val="008829D9"/>
    <w:rsid w:val="008920E6"/>
    <w:rsid w:val="00903D0A"/>
    <w:rsid w:val="00921ED4"/>
    <w:rsid w:val="009427CF"/>
    <w:rsid w:val="009501E2"/>
    <w:rsid w:val="00952BA2"/>
    <w:rsid w:val="00953C8C"/>
    <w:rsid w:val="009A4156"/>
    <w:rsid w:val="00A76BA1"/>
    <w:rsid w:val="00A97A18"/>
    <w:rsid w:val="00AA36AC"/>
    <w:rsid w:val="00AB798C"/>
    <w:rsid w:val="00AE3DD2"/>
    <w:rsid w:val="00B167B9"/>
    <w:rsid w:val="00B85022"/>
    <w:rsid w:val="00BC2310"/>
    <w:rsid w:val="00BF7F50"/>
    <w:rsid w:val="00C02AD7"/>
    <w:rsid w:val="00C36ACD"/>
    <w:rsid w:val="00C44156"/>
    <w:rsid w:val="00CA743F"/>
    <w:rsid w:val="00D031E2"/>
    <w:rsid w:val="00D07FAF"/>
    <w:rsid w:val="00D35CFE"/>
    <w:rsid w:val="00D3737E"/>
    <w:rsid w:val="00D467D6"/>
    <w:rsid w:val="00D5306B"/>
    <w:rsid w:val="00D802B5"/>
    <w:rsid w:val="00D84938"/>
    <w:rsid w:val="00D92D5F"/>
    <w:rsid w:val="00EA227C"/>
    <w:rsid w:val="00EE38FB"/>
    <w:rsid w:val="00EE78A1"/>
    <w:rsid w:val="00F11694"/>
    <w:rsid w:val="00F34E72"/>
    <w:rsid w:val="00F84196"/>
    <w:rsid w:val="00F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>
      <o:colormru v:ext="edit" colors="#ffc"/>
    </o:shapedefaults>
    <o:shapelayout v:ext="edit">
      <o:idmap v:ext="edit" data="1"/>
    </o:shapelayout>
  </w:shapeDefaults>
  <w:decimalSymbol w:val="."/>
  <w:listSeparator w:val=","/>
  <w14:docId w14:val="5FC4E542"/>
  <w15:chartTrackingRefBased/>
  <w15:docId w15:val="{AF8B698D-7BCE-4AD8-8E56-AB7A2B58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3C7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7A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C4"/>
  </w:style>
  <w:style w:type="paragraph" w:customStyle="1" w:styleId="Bullet">
    <w:name w:val="Bullet"/>
    <w:next w:val="Normal"/>
    <w:rsid w:val="007D4EFB"/>
    <w:pPr>
      <w:widowControl w:val="0"/>
      <w:autoSpaceDE w:val="0"/>
      <w:autoSpaceDN w:val="0"/>
      <w:adjustRightInd w:val="0"/>
      <w:spacing w:line="280" w:lineRule="atLeast"/>
      <w:ind w:left="720"/>
    </w:pPr>
    <w:rPr>
      <w:rFonts w:ascii="Helvetica" w:hAnsi="Helvetica" w:cs="Helvetica"/>
      <w:noProof/>
      <w:color w:val="FFFFFF"/>
      <w:sz w:val="2"/>
      <w:szCs w:val="2"/>
    </w:rPr>
  </w:style>
  <w:style w:type="paragraph" w:customStyle="1" w:styleId="Body">
    <w:name w:val="Body"/>
    <w:rsid w:val="007D4EFB"/>
    <w:pPr>
      <w:widowControl w:val="0"/>
      <w:autoSpaceDE w:val="0"/>
      <w:autoSpaceDN w:val="0"/>
      <w:adjustRightInd w:val="0"/>
      <w:spacing w:line="280" w:lineRule="atLeast"/>
    </w:pPr>
    <w:rPr>
      <w:rFonts w:ascii="Helvetica" w:hAnsi="Helvetica" w:cs="Helvetica"/>
      <w:noProof/>
      <w:color w:val="000000"/>
      <w:sz w:val="24"/>
      <w:szCs w:val="24"/>
    </w:rPr>
  </w:style>
  <w:style w:type="paragraph" w:customStyle="1" w:styleId="Default">
    <w:name w:val="Default"/>
    <w:rsid w:val="007D4E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7D4EFB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F11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169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11694"/>
    <w:rPr>
      <w:sz w:val="24"/>
      <w:szCs w:val="24"/>
    </w:rPr>
  </w:style>
  <w:style w:type="paragraph" w:styleId="BodyText2">
    <w:name w:val="Body Text 2"/>
    <w:basedOn w:val="Normal"/>
    <w:link w:val="BodyText2Char"/>
    <w:rsid w:val="00F11694"/>
    <w:pPr>
      <w:spacing w:after="120" w:line="480" w:lineRule="auto"/>
    </w:pPr>
  </w:style>
  <w:style w:type="character" w:customStyle="1" w:styleId="BodyText2Char">
    <w:name w:val="Body Text 2 Char"/>
    <w:link w:val="BodyText2"/>
    <w:rsid w:val="00F1169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0A0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Wheaton Academy</vt:lpstr>
    </vt:vector>
  </TitlesOfParts>
  <Company>Microsoft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Wheaton Academy</dc:title>
  <dc:subject/>
  <dc:creator>cheubner</dc:creator>
  <cp:keywords/>
  <cp:lastModifiedBy>Betsey Doebler</cp:lastModifiedBy>
  <cp:revision>2</cp:revision>
  <cp:lastPrinted>2010-11-01T22:33:00Z</cp:lastPrinted>
  <dcterms:created xsi:type="dcterms:W3CDTF">2021-01-18T21:01:00Z</dcterms:created>
  <dcterms:modified xsi:type="dcterms:W3CDTF">2021-01-18T21:01:00Z</dcterms:modified>
</cp:coreProperties>
</file>